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73C7" w14:textId="0290AA32" w:rsidR="00A9204E" w:rsidRDefault="00674817" w:rsidP="00674817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bookmarkStart w:id="0" w:name="_GoBack"/>
      <w:bookmarkEnd w:id="0"/>
      <w:r>
        <w:rPr>
          <w:rFonts w:ascii="Californian FB" w:hAnsi="Californian FB"/>
          <w:b/>
          <w:sz w:val="24"/>
          <w:szCs w:val="24"/>
        </w:rPr>
        <w:t>Cortland County</w:t>
      </w:r>
    </w:p>
    <w:p w14:paraId="02DE00FB" w14:textId="169C3904" w:rsidR="00674817" w:rsidRDefault="00674817" w:rsidP="00674817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Development Corp</w:t>
      </w:r>
    </w:p>
    <w:p w14:paraId="0244071A" w14:textId="06D13037" w:rsidR="00674817" w:rsidRDefault="00674817" w:rsidP="00674817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</w:p>
    <w:p w14:paraId="22335134" w14:textId="6368E418" w:rsidR="00674817" w:rsidRDefault="00674817" w:rsidP="00674817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Acquisition and Disposition of Real and Personal Property</w:t>
      </w:r>
    </w:p>
    <w:p w14:paraId="4A036979" w14:textId="46D37FAF" w:rsidR="00674817" w:rsidRDefault="00674817" w:rsidP="00674817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2018</w:t>
      </w:r>
    </w:p>
    <w:p w14:paraId="3AD63477" w14:textId="6FBF86BC" w:rsidR="00674817" w:rsidRDefault="00674817" w:rsidP="00674817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</w:p>
    <w:p w14:paraId="21A0DEFF" w14:textId="3397AA7D" w:rsidR="00674817" w:rsidRDefault="00674817" w:rsidP="00674817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</w:p>
    <w:p w14:paraId="5C744CAF" w14:textId="77777777" w:rsidR="00674817" w:rsidRDefault="00674817" w:rsidP="00674817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</w:p>
    <w:p w14:paraId="2620C6F2" w14:textId="527CF666" w:rsidR="00674817" w:rsidRDefault="00674817" w:rsidP="00674817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</w:p>
    <w:p w14:paraId="1F0581A5" w14:textId="42E0800C" w:rsid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There was no real or personal property owned or disposed by the Agency for the period ending December 31, 2018.</w:t>
      </w:r>
    </w:p>
    <w:p w14:paraId="399D3483" w14:textId="5EF44B7F" w:rsid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</w:p>
    <w:p w14:paraId="5D013308" w14:textId="120FA954" w:rsid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</w:p>
    <w:p w14:paraId="7DDFB2CF" w14:textId="3064EC65" w:rsid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contracting officer for the Authority is as follows:</w:t>
      </w:r>
    </w:p>
    <w:p w14:paraId="2ACDA8F2" w14:textId="2ED725FB" w:rsid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</w:p>
    <w:p w14:paraId="0ED8CE67" w14:textId="09CC3471" w:rsid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Garry VanGorder, Executive Director</w:t>
      </w:r>
    </w:p>
    <w:p w14:paraId="7A048BB1" w14:textId="2081D046" w:rsid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Cortland County Development Corp</w:t>
      </w:r>
    </w:p>
    <w:p w14:paraId="2F1FE21A" w14:textId="65DABB9F" w:rsid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37 Church Street</w:t>
      </w:r>
    </w:p>
    <w:p w14:paraId="135CB7BA" w14:textId="1F832A81" w:rsid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Cortland, NY 13045</w:t>
      </w:r>
    </w:p>
    <w:p w14:paraId="06025967" w14:textId="31395F2A" w:rsid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607-756-505</w:t>
      </w:r>
    </w:p>
    <w:p w14:paraId="01049392" w14:textId="0D1813E2" w:rsidR="00674817" w:rsidRPr="00674817" w:rsidRDefault="00674817" w:rsidP="00674817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garry@cortlandbusiness.com</w:t>
      </w:r>
    </w:p>
    <w:sectPr w:rsidR="00674817" w:rsidRPr="0067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17"/>
    <w:rsid w:val="00645252"/>
    <w:rsid w:val="00674817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0755"/>
  <w15:chartTrackingRefBased/>
  <w15:docId w15:val="{BDE82077-FD25-4C2C-85B5-4B2DDCD6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67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Niday</cp:lastModifiedBy>
  <cp:revision>1</cp:revision>
  <cp:lastPrinted>2019-03-05T16:57:00Z</cp:lastPrinted>
  <dcterms:created xsi:type="dcterms:W3CDTF">2019-03-05T16:54:00Z</dcterms:created>
  <dcterms:modified xsi:type="dcterms:W3CDTF">2019-03-05T16:57:00Z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